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681"/>
        <w:gridCol w:w="1700"/>
        <w:gridCol w:w="2969"/>
      </w:tblGrid>
      <w:tr w:rsidR="00491A66" w:rsidRPr="007324BD" w14:paraId="4EA4FE11" w14:textId="77777777" w:rsidTr="00F70DD6">
        <w:trPr>
          <w:cantSplit/>
          <w:trHeight w:val="504"/>
          <w:tblHeader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9BBB59" w:themeFill="accent3"/>
            <w:vAlign w:val="center"/>
          </w:tcPr>
          <w:p w14:paraId="0E5B829F" w14:textId="77777777" w:rsidR="00491A66" w:rsidRDefault="00214427" w:rsidP="00326F1B">
            <w:pPr>
              <w:pStyle w:val="Heading1"/>
              <w:rPr>
                <w:rFonts w:ascii="Lucida Sans Unicode" w:hAnsi="Lucida Sans Unicode" w:cs="Lucida Sans Unicode"/>
                <w:color w:val="EEECE1" w:themeColor="background2"/>
                <w:sz w:val="40"/>
                <w:szCs w:val="40"/>
              </w:rPr>
            </w:pPr>
            <w:r w:rsidRPr="00214427">
              <w:rPr>
                <w:rFonts w:ascii="Lucida Sans Unicode" w:hAnsi="Lucida Sans Unicode" w:cs="Lucida Sans Unicode"/>
                <w:color w:val="EEECE1" w:themeColor="background2"/>
                <w:sz w:val="40"/>
                <w:szCs w:val="40"/>
              </w:rPr>
              <w:t xml:space="preserve">STUDIO </w:t>
            </w:r>
            <w:r w:rsidR="001E7A7D">
              <w:rPr>
                <w:rFonts w:ascii="Lucida Sans Unicode" w:hAnsi="Lucida Sans Unicode" w:cs="Lucida Sans Unicode"/>
                <w:color w:val="EEECE1" w:themeColor="background2"/>
                <w:sz w:val="40"/>
                <w:szCs w:val="40"/>
              </w:rPr>
              <w:t>cc</w:t>
            </w:r>
          </w:p>
          <w:p w14:paraId="67AEC8BA" w14:textId="2224DA7E" w:rsidR="00214427" w:rsidRPr="00214427" w:rsidRDefault="00214427" w:rsidP="00214427">
            <w:pPr>
              <w:jc w:val="center"/>
              <w:rPr>
                <w:color w:val="EEECE1" w:themeColor="background2"/>
              </w:rPr>
            </w:pPr>
            <w:r w:rsidRPr="00214427">
              <w:rPr>
                <w:color w:val="EEECE1" w:themeColor="background2"/>
              </w:rPr>
              <w:t>Sewing Textiles Unique Design Inspiring Original</w:t>
            </w:r>
            <w:r w:rsidR="007F76C6">
              <w:rPr>
                <w:color w:val="EEECE1" w:themeColor="background2"/>
              </w:rPr>
              <w:t>ity</w:t>
            </w:r>
            <w:r w:rsidRPr="00214427">
              <w:rPr>
                <w:color w:val="EEECE1" w:themeColor="background2"/>
              </w:rPr>
              <w:t xml:space="preserve"> Coast to Coast</w:t>
            </w:r>
          </w:p>
          <w:p w14:paraId="375785E6" w14:textId="77777777" w:rsidR="00214427" w:rsidRDefault="00214427" w:rsidP="00214427">
            <w:pPr>
              <w:jc w:val="center"/>
              <w:rPr>
                <w:rFonts w:ascii="Arial" w:hAnsi="Arial" w:cs="Arial"/>
                <w:i/>
                <w:color w:val="215868" w:themeColor="accent5" w:themeShade="80"/>
                <w:sz w:val="24"/>
              </w:rPr>
            </w:pPr>
            <w:r w:rsidRPr="00214427">
              <w:rPr>
                <w:rFonts w:ascii="Arial" w:hAnsi="Arial" w:cs="Arial"/>
                <w:i/>
                <w:color w:val="215868" w:themeColor="accent5" w:themeShade="80"/>
                <w:sz w:val="24"/>
              </w:rPr>
              <w:t xml:space="preserve">Inspiring and supporting through sewing </w:t>
            </w:r>
            <w:r>
              <w:rPr>
                <w:rFonts w:ascii="Arial" w:hAnsi="Arial" w:cs="Arial"/>
                <w:i/>
                <w:color w:val="215868" w:themeColor="accent5" w:themeShade="80"/>
                <w:sz w:val="24"/>
              </w:rPr>
              <w:t>and textiles arts</w:t>
            </w:r>
          </w:p>
          <w:p w14:paraId="33B8ABD6" w14:textId="77777777" w:rsidR="00214427" w:rsidRPr="00214427" w:rsidRDefault="00F70DD6" w:rsidP="00F70DD6">
            <w:pPr>
              <w:jc w:val="center"/>
              <w:rPr>
                <w:rFonts w:ascii="Arial" w:hAnsi="Arial" w:cs="Arial"/>
                <w:b/>
                <w:color w:val="EEECE1" w:themeColor="background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EEECE1" w:themeColor="background2"/>
                <w:sz w:val="28"/>
                <w:szCs w:val="28"/>
              </w:rPr>
              <w:t>APPLICATION</w:t>
            </w:r>
            <w:r w:rsidR="00E101AE">
              <w:rPr>
                <w:rFonts w:ascii="Arial" w:hAnsi="Arial" w:cs="Arial"/>
                <w:b/>
                <w:color w:val="EEECE1" w:themeColor="background2"/>
                <w:sz w:val="28"/>
                <w:szCs w:val="28"/>
              </w:rPr>
              <w:t xml:space="preserve"> OR </w:t>
            </w:r>
            <w:r w:rsidR="00350681">
              <w:rPr>
                <w:rFonts w:ascii="Arial" w:hAnsi="Arial" w:cs="Arial"/>
                <w:b/>
                <w:color w:val="EEECE1" w:themeColor="background2"/>
                <w:sz w:val="28"/>
                <w:szCs w:val="28"/>
              </w:rPr>
              <w:t xml:space="preserve">RENEWAL </w:t>
            </w:r>
            <w:r>
              <w:rPr>
                <w:rFonts w:ascii="Arial" w:hAnsi="Arial" w:cs="Arial"/>
                <w:b/>
                <w:color w:val="EEECE1" w:themeColor="background2"/>
                <w:sz w:val="28"/>
                <w:szCs w:val="28"/>
              </w:rPr>
              <w:t xml:space="preserve">July 1, </w:t>
            </w:r>
            <w:r w:rsidR="00350681">
              <w:rPr>
                <w:rFonts w:ascii="Arial" w:hAnsi="Arial" w:cs="Arial"/>
                <w:b/>
                <w:color w:val="EEECE1" w:themeColor="background2"/>
                <w:sz w:val="28"/>
                <w:szCs w:val="28"/>
              </w:rPr>
              <w:t>201</w:t>
            </w:r>
            <w:r>
              <w:rPr>
                <w:rFonts w:ascii="Arial" w:hAnsi="Arial" w:cs="Arial"/>
                <w:b/>
                <w:color w:val="EEECE1" w:themeColor="background2"/>
                <w:sz w:val="28"/>
                <w:szCs w:val="28"/>
              </w:rPr>
              <w:t>9</w:t>
            </w:r>
            <w:r w:rsidR="007920AD">
              <w:rPr>
                <w:rFonts w:ascii="Arial" w:hAnsi="Arial" w:cs="Arial"/>
                <w:b/>
                <w:color w:val="EEECE1" w:themeColor="background2"/>
                <w:sz w:val="28"/>
                <w:szCs w:val="28"/>
              </w:rPr>
              <w:t>/</w:t>
            </w:r>
            <w:r>
              <w:rPr>
                <w:rFonts w:ascii="Arial" w:hAnsi="Arial" w:cs="Arial"/>
                <w:b/>
                <w:color w:val="EEECE1" w:themeColor="background2"/>
                <w:sz w:val="28"/>
                <w:szCs w:val="28"/>
              </w:rPr>
              <w:t>June 30 2020</w:t>
            </w:r>
          </w:p>
        </w:tc>
      </w:tr>
      <w:tr w:rsidR="00C81188" w:rsidRPr="007324BD" w14:paraId="4C75C91F" w14:textId="77777777" w:rsidTr="00F70DD6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92CDDC" w:themeFill="accent5" w:themeFillTint="99"/>
            <w:vAlign w:val="center"/>
          </w:tcPr>
          <w:p w14:paraId="2AB3BD66" w14:textId="77777777" w:rsidR="00C81188" w:rsidRPr="0030045B" w:rsidRDefault="00F525F3" w:rsidP="006508A7">
            <w:pPr>
              <w:pStyle w:val="Heading2"/>
              <w:rPr>
                <w:color w:val="215868" w:themeColor="accent5" w:themeShade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</w:tr>
      <w:tr w:rsidR="0024648C" w:rsidRPr="007324BD" w14:paraId="2B7C8792" w14:textId="77777777" w:rsidTr="00F70DD6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5DB186A6" w14:textId="6FDE8E57" w:rsidR="0024648C" w:rsidRPr="0007214E" w:rsidRDefault="0024648C" w:rsidP="003817BC">
            <w:pPr>
              <w:rPr>
                <w:rFonts w:ascii="Arial" w:hAnsi="Arial" w:cs="Arial"/>
                <w:sz w:val="24"/>
              </w:rPr>
            </w:pPr>
            <w:r w:rsidRPr="0007214E">
              <w:rPr>
                <w:rFonts w:ascii="Arial" w:hAnsi="Arial" w:cs="Arial"/>
                <w:sz w:val="24"/>
              </w:rPr>
              <w:t>Name</w:t>
            </w:r>
            <w:r w:rsidR="001D2340" w:rsidRPr="00F70DD6">
              <w:rPr>
                <w:sz w:val="20"/>
                <w:szCs w:val="20"/>
              </w:rPr>
              <w:t>:</w:t>
            </w:r>
            <w:r w:rsidR="00043E8E">
              <w:rPr>
                <w:sz w:val="20"/>
                <w:szCs w:val="20"/>
              </w:rPr>
              <w:t xml:space="preserve"> </w:t>
            </w:r>
          </w:p>
          <w:p w14:paraId="7E8766B7" w14:textId="77777777" w:rsidR="003817BC" w:rsidRPr="00F70DD6" w:rsidRDefault="003817BC" w:rsidP="003817BC">
            <w:pPr>
              <w:rPr>
                <w:szCs w:val="16"/>
              </w:rPr>
            </w:pPr>
          </w:p>
        </w:tc>
      </w:tr>
      <w:tr w:rsidR="00AD69FD" w:rsidRPr="007324BD" w14:paraId="673DA5C8" w14:textId="77777777" w:rsidTr="00F70DD6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6369C713" w14:textId="65A7AFAC" w:rsidR="003817BC" w:rsidRDefault="00AD69FD" w:rsidP="00873A43">
            <w:pPr>
              <w:rPr>
                <w:rFonts w:ascii="Arial" w:hAnsi="Arial" w:cs="Arial"/>
                <w:sz w:val="24"/>
              </w:rPr>
            </w:pPr>
            <w:r w:rsidRPr="0007214E">
              <w:rPr>
                <w:rFonts w:ascii="Arial" w:hAnsi="Arial" w:cs="Arial"/>
                <w:sz w:val="24"/>
              </w:rPr>
              <w:t>Address</w:t>
            </w:r>
            <w:r w:rsidR="00043E8E">
              <w:rPr>
                <w:rFonts w:ascii="Arial" w:hAnsi="Arial" w:cs="Arial"/>
                <w:sz w:val="24"/>
              </w:rPr>
              <w:t xml:space="preserve">: </w:t>
            </w:r>
          </w:p>
          <w:p w14:paraId="6C071857" w14:textId="77777777" w:rsidR="00873A43" w:rsidRPr="00F70DD6" w:rsidRDefault="00873A43" w:rsidP="00873A43">
            <w:pPr>
              <w:rPr>
                <w:sz w:val="20"/>
                <w:szCs w:val="20"/>
              </w:rPr>
            </w:pPr>
          </w:p>
        </w:tc>
      </w:tr>
      <w:tr w:rsidR="00AD69FD" w:rsidRPr="007324BD" w14:paraId="206B7DE5" w14:textId="77777777" w:rsidTr="00F70DD6">
        <w:trPr>
          <w:cantSplit/>
          <w:trHeight w:val="259"/>
          <w:jc w:val="center"/>
        </w:trPr>
        <w:tc>
          <w:tcPr>
            <w:tcW w:w="4681" w:type="dxa"/>
            <w:shd w:val="clear" w:color="auto" w:fill="auto"/>
            <w:vAlign w:val="center"/>
          </w:tcPr>
          <w:p w14:paraId="430DE450" w14:textId="62FBDA78" w:rsidR="00AD69FD" w:rsidRPr="0007214E" w:rsidRDefault="00AD69FD" w:rsidP="00326F1B">
            <w:pPr>
              <w:rPr>
                <w:sz w:val="24"/>
              </w:rPr>
            </w:pPr>
            <w:r w:rsidRPr="0007214E">
              <w:rPr>
                <w:rFonts w:ascii="Arial" w:hAnsi="Arial" w:cs="Arial"/>
                <w:sz w:val="24"/>
              </w:rPr>
              <w:t>Home Phone</w:t>
            </w:r>
            <w:r w:rsidR="00043E8E">
              <w:rPr>
                <w:rFonts w:ascii="Arial" w:hAnsi="Arial" w:cs="Arial"/>
                <w:sz w:val="24"/>
              </w:rPr>
              <w:t xml:space="preserve">: </w:t>
            </w:r>
          </w:p>
          <w:p w14:paraId="06FCB82B" w14:textId="77777777" w:rsidR="003817BC" w:rsidRPr="00F70DD6" w:rsidRDefault="003817BC" w:rsidP="00326F1B">
            <w:pPr>
              <w:rPr>
                <w:sz w:val="20"/>
                <w:szCs w:val="20"/>
              </w:rPr>
            </w:pPr>
          </w:p>
        </w:tc>
        <w:tc>
          <w:tcPr>
            <w:tcW w:w="4669" w:type="dxa"/>
            <w:gridSpan w:val="2"/>
            <w:shd w:val="clear" w:color="auto" w:fill="auto"/>
            <w:vAlign w:val="center"/>
          </w:tcPr>
          <w:p w14:paraId="2831FAB3" w14:textId="09643D97" w:rsidR="00AD69FD" w:rsidRPr="0007214E" w:rsidRDefault="00AD69FD" w:rsidP="00043E8E">
            <w:pPr>
              <w:spacing w:line="480" w:lineRule="auto"/>
              <w:rPr>
                <w:rFonts w:ascii="Arial" w:hAnsi="Arial" w:cs="Arial"/>
                <w:sz w:val="24"/>
              </w:rPr>
            </w:pPr>
            <w:r w:rsidRPr="0007214E">
              <w:rPr>
                <w:rFonts w:ascii="Arial" w:hAnsi="Arial" w:cs="Arial"/>
                <w:sz w:val="24"/>
              </w:rPr>
              <w:t>Mobile Phone</w:t>
            </w:r>
            <w:r w:rsidRPr="00F70DD6">
              <w:rPr>
                <w:sz w:val="20"/>
                <w:szCs w:val="20"/>
              </w:rPr>
              <w:t>:</w:t>
            </w:r>
            <w:r w:rsidR="00043E8E">
              <w:rPr>
                <w:sz w:val="20"/>
                <w:szCs w:val="20"/>
              </w:rPr>
              <w:t xml:space="preserve"> </w:t>
            </w:r>
          </w:p>
        </w:tc>
      </w:tr>
      <w:tr w:rsidR="00AD69FD" w:rsidRPr="007324BD" w14:paraId="1CB74425" w14:textId="77777777" w:rsidTr="00F70DD6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56C97E00" w14:textId="1E5DA3DE" w:rsidR="00AD69FD" w:rsidRDefault="00AD69FD" w:rsidP="00326F1B">
            <w:pPr>
              <w:rPr>
                <w:sz w:val="20"/>
                <w:szCs w:val="20"/>
              </w:rPr>
            </w:pPr>
            <w:r w:rsidRPr="0007214E">
              <w:rPr>
                <w:rFonts w:ascii="Arial" w:hAnsi="Arial" w:cs="Arial"/>
                <w:sz w:val="24"/>
              </w:rPr>
              <w:t>Email</w:t>
            </w:r>
            <w:r w:rsidRPr="00B15CEE">
              <w:rPr>
                <w:sz w:val="20"/>
                <w:szCs w:val="20"/>
              </w:rPr>
              <w:t>:</w:t>
            </w:r>
            <w:r w:rsidR="00043E8E">
              <w:rPr>
                <w:sz w:val="20"/>
                <w:szCs w:val="20"/>
              </w:rPr>
              <w:t xml:space="preserve"> </w:t>
            </w:r>
          </w:p>
          <w:p w14:paraId="0AF3AE9A" w14:textId="77777777" w:rsidR="0030045B" w:rsidRPr="0007214E" w:rsidRDefault="0030045B" w:rsidP="00326F1B">
            <w:pPr>
              <w:rPr>
                <w:rFonts w:ascii="Arial" w:hAnsi="Arial" w:cs="Arial"/>
                <w:sz w:val="24"/>
              </w:rPr>
            </w:pPr>
          </w:p>
          <w:p w14:paraId="417E134D" w14:textId="77777777" w:rsidR="003817BC" w:rsidRPr="004066C2" w:rsidRDefault="00E116B5" w:rsidP="00E116B5">
            <w:pPr>
              <w:rPr>
                <w:b/>
                <w:sz w:val="20"/>
                <w:szCs w:val="20"/>
              </w:rPr>
            </w:pPr>
            <w:r w:rsidRPr="004066C2">
              <w:rPr>
                <w:b/>
                <w:color w:val="FF0000"/>
                <w:sz w:val="20"/>
                <w:szCs w:val="20"/>
              </w:rPr>
              <w:t>Please indicate if any changes have been made in the above details since joining</w:t>
            </w:r>
          </w:p>
        </w:tc>
      </w:tr>
      <w:tr w:rsidR="006156D7" w:rsidRPr="007324BD" w14:paraId="3EAF09EB" w14:textId="77777777" w:rsidTr="00F70DD6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3DBE0ABF" w14:textId="6553D66E" w:rsidR="006156D7" w:rsidRPr="00B15CEE" w:rsidRDefault="00897572" w:rsidP="00EC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STUDIO</w:t>
            </w:r>
            <w:r w:rsidR="00EC06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cc C</w:t>
            </w:r>
            <w:r w:rsidR="003225BF" w:rsidRPr="00B15CEE">
              <w:rPr>
                <w:sz w:val="20"/>
                <w:szCs w:val="20"/>
              </w:rPr>
              <w:t>oordinator may</w:t>
            </w:r>
            <w:r w:rsidR="006156D7" w:rsidRPr="00B15CEE">
              <w:rPr>
                <w:sz w:val="20"/>
                <w:szCs w:val="20"/>
              </w:rPr>
              <w:t xml:space="preserve"> share this information with other associates only for the purpose of disseminating information about STUDIO</w:t>
            </w:r>
            <w:r w:rsidR="00EC06BA">
              <w:rPr>
                <w:sz w:val="20"/>
                <w:szCs w:val="20"/>
              </w:rPr>
              <w:t xml:space="preserve"> </w:t>
            </w:r>
            <w:r w:rsidR="006156D7" w:rsidRPr="00B15CEE">
              <w:rPr>
                <w:sz w:val="20"/>
                <w:szCs w:val="20"/>
              </w:rPr>
              <w:t xml:space="preserve">cc events and activities. This information may also be used to assist with the establishment of local </w:t>
            </w:r>
            <w:proofErr w:type="spellStart"/>
            <w:r w:rsidR="006156D7" w:rsidRPr="00B15CEE">
              <w:rPr>
                <w:sz w:val="20"/>
                <w:szCs w:val="20"/>
              </w:rPr>
              <w:t>STUDIOs</w:t>
            </w:r>
            <w:proofErr w:type="spellEnd"/>
            <w:r w:rsidR="003225BF" w:rsidRPr="00B15CEE">
              <w:rPr>
                <w:sz w:val="20"/>
                <w:szCs w:val="20"/>
              </w:rPr>
              <w:t xml:space="preserve"> in specific </w:t>
            </w:r>
            <w:r w:rsidR="00EC1063" w:rsidRPr="00B15CEE">
              <w:rPr>
                <w:sz w:val="20"/>
                <w:szCs w:val="20"/>
              </w:rPr>
              <w:t xml:space="preserve">geographic </w:t>
            </w:r>
            <w:r w:rsidR="003225BF" w:rsidRPr="00B15CEE">
              <w:rPr>
                <w:sz w:val="20"/>
                <w:szCs w:val="20"/>
              </w:rPr>
              <w:t xml:space="preserve">areas. Personal information will not be shared with any third parties or for any other purpose. </w:t>
            </w:r>
          </w:p>
        </w:tc>
      </w:tr>
      <w:tr w:rsidR="009622B2" w:rsidRPr="004066C2" w14:paraId="452732AB" w14:textId="77777777" w:rsidTr="00F70DD6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92CDDC" w:themeFill="accent5" w:themeFillTint="99"/>
            <w:vAlign w:val="center"/>
          </w:tcPr>
          <w:p w14:paraId="5C1C4F9D" w14:textId="77777777" w:rsidR="009622B2" w:rsidRPr="004066C2" w:rsidRDefault="00166732" w:rsidP="00574303">
            <w:pPr>
              <w:pStyle w:val="Heading2"/>
              <w:rPr>
                <w:color w:val="215868" w:themeColor="accent5" w:themeShade="80"/>
                <w:sz w:val="22"/>
                <w:szCs w:val="22"/>
              </w:rPr>
            </w:pPr>
            <w:r w:rsidRPr="004066C2">
              <w:rPr>
                <w:sz w:val="22"/>
                <w:szCs w:val="22"/>
              </w:rPr>
              <w:t>Membership is $40 per financial year (</w:t>
            </w:r>
            <w:proofErr w:type="spellStart"/>
            <w:r w:rsidRPr="004066C2">
              <w:rPr>
                <w:sz w:val="22"/>
                <w:szCs w:val="22"/>
              </w:rPr>
              <w:t>1</w:t>
            </w:r>
            <w:r w:rsidRPr="004066C2">
              <w:rPr>
                <w:sz w:val="22"/>
                <w:szCs w:val="22"/>
                <w:vertAlign w:val="superscript"/>
              </w:rPr>
              <w:t>st</w:t>
            </w:r>
            <w:proofErr w:type="spellEnd"/>
            <w:r w:rsidRPr="004066C2">
              <w:rPr>
                <w:sz w:val="22"/>
                <w:szCs w:val="22"/>
              </w:rPr>
              <w:t xml:space="preserve"> July 2019 to </w:t>
            </w:r>
            <w:proofErr w:type="spellStart"/>
            <w:r w:rsidRPr="004066C2">
              <w:rPr>
                <w:sz w:val="22"/>
                <w:szCs w:val="22"/>
              </w:rPr>
              <w:t>30</w:t>
            </w:r>
            <w:r w:rsidRPr="004066C2">
              <w:rPr>
                <w:sz w:val="22"/>
                <w:szCs w:val="22"/>
                <w:vertAlign w:val="superscript"/>
              </w:rPr>
              <w:t>th</w:t>
            </w:r>
            <w:proofErr w:type="spellEnd"/>
            <w:r w:rsidRPr="004066C2">
              <w:rPr>
                <w:sz w:val="22"/>
                <w:szCs w:val="22"/>
              </w:rPr>
              <w:t xml:space="preserve"> June 2020)</w:t>
            </w:r>
          </w:p>
        </w:tc>
      </w:tr>
      <w:tr w:rsidR="00635358" w:rsidRPr="007324BD" w14:paraId="0A683336" w14:textId="77777777" w:rsidTr="00F70DD6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0BCFB4E6" w14:textId="77777777" w:rsidR="00E116B5" w:rsidRDefault="00E116B5" w:rsidP="00E116B5">
            <w:pPr>
              <w:rPr>
                <w:b/>
                <w:sz w:val="24"/>
              </w:rPr>
            </w:pPr>
            <w:r w:rsidRPr="003817BC">
              <w:rPr>
                <w:b/>
                <w:sz w:val="24"/>
              </w:rPr>
              <w:t xml:space="preserve">Direct </w:t>
            </w:r>
            <w:r w:rsidR="0007214E">
              <w:rPr>
                <w:b/>
                <w:sz w:val="24"/>
              </w:rPr>
              <w:t xml:space="preserve">Internet </w:t>
            </w:r>
            <w:proofErr w:type="gramStart"/>
            <w:r w:rsidRPr="003817BC">
              <w:rPr>
                <w:b/>
                <w:sz w:val="24"/>
              </w:rPr>
              <w:t>Deposit</w:t>
            </w:r>
            <w:r w:rsidR="0007214E">
              <w:rPr>
                <w:b/>
                <w:sz w:val="24"/>
              </w:rPr>
              <w:t xml:space="preserve"> </w:t>
            </w:r>
            <w:r w:rsidRPr="003817BC">
              <w:rPr>
                <w:b/>
                <w:sz w:val="24"/>
              </w:rPr>
              <w:t>:</w:t>
            </w:r>
            <w:proofErr w:type="gramEnd"/>
          </w:p>
          <w:p w14:paraId="3A5B88D0" w14:textId="77777777" w:rsidR="00E116B5" w:rsidRPr="003817BC" w:rsidRDefault="00E116B5" w:rsidP="00E116B5">
            <w:pPr>
              <w:rPr>
                <w:sz w:val="24"/>
              </w:rPr>
            </w:pPr>
            <w:proofErr w:type="spellStart"/>
            <w:r w:rsidRPr="003817BC">
              <w:rPr>
                <w:sz w:val="24"/>
              </w:rPr>
              <w:t>BSB</w:t>
            </w:r>
            <w:proofErr w:type="spellEnd"/>
            <w:r w:rsidRPr="003817BC">
              <w:rPr>
                <w:sz w:val="24"/>
              </w:rPr>
              <w:t xml:space="preserve">: </w:t>
            </w:r>
            <w:r w:rsidR="00CB522B">
              <w:rPr>
                <w:sz w:val="24"/>
              </w:rPr>
              <w:t xml:space="preserve">                    </w:t>
            </w:r>
            <w:r w:rsidRPr="00B53CDD">
              <w:rPr>
                <w:b/>
                <w:sz w:val="24"/>
              </w:rPr>
              <w:t>062</w:t>
            </w:r>
            <w:r w:rsidR="00B53CDD" w:rsidRPr="00B53CDD">
              <w:rPr>
                <w:b/>
                <w:sz w:val="24"/>
              </w:rPr>
              <w:t xml:space="preserve"> </w:t>
            </w:r>
            <w:r w:rsidRPr="00B53CDD">
              <w:rPr>
                <w:b/>
                <w:sz w:val="24"/>
              </w:rPr>
              <w:t>544</w:t>
            </w:r>
          </w:p>
          <w:p w14:paraId="649C624F" w14:textId="77777777" w:rsidR="00E116B5" w:rsidRPr="003817BC" w:rsidRDefault="00E116B5" w:rsidP="00E116B5">
            <w:pPr>
              <w:rPr>
                <w:sz w:val="24"/>
              </w:rPr>
            </w:pPr>
            <w:r w:rsidRPr="003817BC">
              <w:rPr>
                <w:sz w:val="24"/>
              </w:rPr>
              <w:t xml:space="preserve">Account Number: </w:t>
            </w:r>
            <w:r w:rsidR="00CB522B">
              <w:rPr>
                <w:sz w:val="24"/>
              </w:rPr>
              <w:t xml:space="preserve">  </w:t>
            </w:r>
            <w:r w:rsidRPr="00B53CDD">
              <w:rPr>
                <w:b/>
                <w:sz w:val="24"/>
              </w:rPr>
              <w:t>10766463</w:t>
            </w:r>
          </w:p>
          <w:p w14:paraId="5E746D3A" w14:textId="77777777" w:rsidR="00E116B5" w:rsidRPr="003817BC" w:rsidRDefault="00E116B5" w:rsidP="00E116B5">
            <w:pPr>
              <w:rPr>
                <w:sz w:val="24"/>
              </w:rPr>
            </w:pPr>
            <w:r w:rsidRPr="003817BC">
              <w:rPr>
                <w:sz w:val="24"/>
              </w:rPr>
              <w:t xml:space="preserve">Account Name: </w:t>
            </w:r>
            <w:r w:rsidR="00CB522B">
              <w:rPr>
                <w:sz w:val="24"/>
              </w:rPr>
              <w:t xml:space="preserve">      </w:t>
            </w:r>
            <w:r w:rsidR="001E7A7D">
              <w:rPr>
                <w:b/>
                <w:sz w:val="24"/>
              </w:rPr>
              <w:t>STUDIO cc</w:t>
            </w:r>
          </w:p>
          <w:p w14:paraId="338F45EE" w14:textId="77777777" w:rsidR="00E116B5" w:rsidRDefault="00E116B5" w:rsidP="00E116B5">
            <w:pPr>
              <w:rPr>
                <w:sz w:val="24"/>
                <w:u w:val="single"/>
              </w:rPr>
            </w:pPr>
            <w:r w:rsidRPr="003817BC">
              <w:rPr>
                <w:sz w:val="24"/>
                <w:u w:val="single"/>
              </w:rPr>
              <w:t>Please make sure your name is in the reference line.</w:t>
            </w:r>
          </w:p>
          <w:p w14:paraId="1A7A789B" w14:textId="4716E765" w:rsidR="004066C2" w:rsidRDefault="004066C2" w:rsidP="004066C2">
            <w:pPr>
              <w:rPr>
                <w:sz w:val="24"/>
              </w:rPr>
            </w:pPr>
            <w:r>
              <w:rPr>
                <w:b/>
                <w:sz w:val="24"/>
              </w:rPr>
              <w:t>Then e</w:t>
            </w:r>
            <w:r w:rsidRPr="00B53CDD">
              <w:rPr>
                <w:b/>
                <w:sz w:val="24"/>
              </w:rPr>
              <w:t>mail</w:t>
            </w:r>
            <w:r w:rsidRPr="00E6523C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 w:rsidR="00CB531F">
              <w:rPr>
                <w:b/>
                <w:sz w:val="24"/>
              </w:rPr>
              <w:t xml:space="preserve"> completed</w:t>
            </w:r>
            <w:r>
              <w:rPr>
                <w:b/>
                <w:sz w:val="24"/>
              </w:rPr>
              <w:t xml:space="preserve"> </w:t>
            </w:r>
            <w:r w:rsidRPr="00587072">
              <w:rPr>
                <w:b/>
                <w:sz w:val="24"/>
              </w:rPr>
              <w:t xml:space="preserve">form </w:t>
            </w:r>
            <w:r>
              <w:rPr>
                <w:b/>
                <w:sz w:val="24"/>
              </w:rPr>
              <w:t xml:space="preserve">and </w:t>
            </w:r>
            <w:r w:rsidRPr="00587072">
              <w:rPr>
                <w:b/>
                <w:sz w:val="24"/>
              </w:rPr>
              <w:t>deposit details</w:t>
            </w:r>
            <w:r w:rsidRPr="00E6523C">
              <w:rPr>
                <w:sz w:val="24"/>
              </w:rPr>
              <w:t xml:space="preserve"> </w:t>
            </w:r>
            <w:r w:rsidRPr="00587072">
              <w:rPr>
                <w:b/>
                <w:sz w:val="24"/>
              </w:rPr>
              <w:t>to</w:t>
            </w:r>
            <w:r w:rsidR="00C603BC">
              <w:rPr>
                <w:b/>
                <w:sz w:val="24"/>
              </w:rPr>
              <w:t>:</w:t>
            </w:r>
          </w:p>
          <w:p w14:paraId="67718E2D" w14:textId="2FE99E89" w:rsidR="00166732" w:rsidRPr="001018FD" w:rsidRDefault="00C603BC" w:rsidP="00101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Barbara Foster (Treasurer) </w:t>
            </w:r>
            <w:hyperlink r:id="rId7" w:history="1">
              <w:proofErr w:type="spellStart"/>
              <w:r w:rsidRPr="002E453F">
                <w:rPr>
                  <w:rStyle w:val="Hyperlink"/>
                  <w:sz w:val="28"/>
                  <w:szCs w:val="28"/>
                </w:rPr>
                <w:t>bkfoster2@bigpond.com</w:t>
              </w:r>
              <w:proofErr w:type="spellEnd"/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F04B9B" w:rsidRPr="007324BD" w14:paraId="2DF7F73D" w14:textId="77777777" w:rsidTr="00F70DD6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5A815071" w14:textId="77777777" w:rsidR="006508A7" w:rsidRPr="003817BC" w:rsidRDefault="004066C2" w:rsidP="004066C2">
            <w:pPr>
              <w:jc w:val="center"/>
              <w:rPr>
                <w:b/>
                <w:sz w:val="24"/>
              </w:rPr>
            </w:pPr>
            <w:r w:rsidRPr="00166732">
              <w:rPr>
                <w:b/>
                <w:sz w:val="28"/>
                <w:szCs w:val="28"/>
              </w:rPr>
              <w:t>OR</w:t>
            </w:r>
          </w:p>
        </w:tc>
      </w:tr>
      <w:tr w:rsidR="00EB52A5" w:rsidRPr="007324BD" w14:paraId="50FFE5F7" w14:textId="77777777" w:rsidTr="00F70DD6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1CD4A020" w14:textId="43F5DF1A" w:rsidR="004066C2" w:rsidRDefault="004066C2" w:rsidP="00EF66F6">
            <w:pPr>
              <w:rPr>
                <w:b/>
                <w:sz w:val="24"/>
              </w:rPr>
            </w:pPr>
            <w:r w:rsidRPr="00166732">
              <w:rPr>
                <w:b/>
                <w:sz w:val="28"/>
                <w:szCs w:val="28"/>
              </w:rPr>
              <w:t>Deposit at any bank with your name and renewal:</w:t>
            </w:r>
          </w:p>
          <w:p w14:paraId="240FB19C" w14:textId="77777777" w:rsidR="00EF66F6" w:rsidRDefault="004066C2" w:rsidP="00EF66F6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Then </w:t>
            </w:r>
            <w:r w:rsidR="00EF66F6" w:rsidRPr="00B53CDD">
              <w:rPr>
                <w:b/>
                <w:sz w:val="24"/>
              </w:rPr>
              <w:t>post</w:t>
            </w:r>
            <w:r w:rsidR="00EF66F6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the f</w:t>
            </w:r>
            <w:r w:rsidR="00EF66F6" w:rsidRPr="00587072">
              <w:rPr>
                <w:b/>
                <w:sz w:val="24"/>
              </w:rPr>
              <w:t xml:space="preserve">orm </w:t>
            </w:r>
            <w:r w:rsidR="00EF66F6">
              <w:rPr>
                <w:b/>
                <w:sz w:val="24"/>
              </w:rPr>
              <w:t>and</w:t>
            </w:r>
            <w:r w:rsidR="00EF66F6" w:rsidRPr="00587072">
              <w:rPr>
                <w:b/>
                <w:sz w:val="24"/>
              </w:rPr>
              <w:t xml:space="preserve"> deposit details</w:t>
            </w:r>
            <w:r w:rsidR="00EF66F6">
              <w:rPr>
                <w:b/>
                <w:sz w:val="24"/>
              </w:rPr>
              <w:t xml:space="preserve"> to</w:t>
            </w:r>
          </w:p>
          <w:p w14:paraId="091D7A2D" w14:textId="77777777" w:rsidR="00587072" w:rsidRPr="00E116B5" w:rsidRDefault="0076786A" w:rsidP="00587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STUDIO cc</w:t>
            </w:r>
            <w:r w:rsidR="00587072" w:rsidRPr="00E116B5">
              <w:rPr>
                <w:sz w:val="24"/>
              </w:rPr>
              <w:t xml:space="preserve"> Renewal</w:t>
            </w:r>
          </w:p>
          <w:p w14:paraId="4AE4D548" w14:textId="77777777" w:rsidR="00587072" w:rsidRPr="00E116B5" w:rsidRDefault="00587072" w:rsidP="00587072">
            <w:pPr>
              <w:jc w:val="center"/>
              <w:rPr>
                <w:sz w:val="24"/>
              </w:rPr>
            </w:pPr>
            <w:r w:rsidRPr="00E116B5">
              <w:rPr>
                <w:sz w:val="24"/>
              </w:rPr>
              <w:t>PO Box 3064</w:t>
            </w:r>
          </w:p>
          <w:p w14:paraId="47D70931" w14:textId="77777777" w:rsidR="00587072" w:rsidRPr="00E6523C" w:rsidRDefault="0076786A" w:rsidP="00587072">
            <w:pPr>
              <w:jc w:val="center"/>
              <w:rPr>
                <w:sz w:val="24"/>
                <w:u w:val="single"/>
              </w:rPr>
            </w:pPr>
            <w:r w:rsidRPr="00E116B5">
              <w:rPr>
                <w:sz w:val="24"/>
              </w:rPr>
              <w:t xml:space="preserve">WAMBERAL </w:t>
            </w:r>
            <w:r w:rsidR="00587072" w:rsidRPr="00E116B5">
              <w:rPr>
                <w:sz w:val="24"/>
              </w:rPr>
              <w:t>NSW 2260</w:t>
            </w:r>
          </w:p>
          <w:p w14:paraId="1F887512" w14:textId="77777777" w:rsidR="00EB52A5" w:rsidRPr="007324BD" w:rsidRDefault="00EB52A5" w:rsidP="008610A8"/>
        </w:tc>
      </w:tr>
      <w:tr w:rsidR="00EF66F6" w:rsidRPr="00EF66F6" w14:paraId="4471188C" w14:textId="77777777" w:rsidTr="00F70DD6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92CDDC" w:themeFill="accent5" w:themeFillTint="99"/>
            <w:vAlign w:val="center"/>
          </w:tcPr>
          <w:p w14:paraId="042617F1" w14:textId="0F68ECE5" w:rsidR="00415F5F" w:rsidRPr="00EF66F6" w:rsidRDefault="007955D2" w:rsidP="00F451B5">
            <w:pPr>
              <w:pStyle w:val="Heading2"/>
              <w:jc w:val="left"/>
            </w:pPr>
            <w:r w:rsidRPr="00EF66F6">
              <w:t xml:space="preserve">Please contact </w:t>
            </w:r>
            <w:r w:rsidR="00C603BC">
              <w:t>BARBARA FOSTER</w:t>
            </w:r>
            <w:r w:rsidR="00F451B5">
              <w:t xml:space="preserve"> </w:t>
            </w:r>
            <w:r w:rsidRPr="00EF66F6">
              <w:t>with any queries by email</w:t>
            </w:r>
            <w:r w:rsidR="00C603BC">
              <w:t>.</w:t>
            </w:r>
          </w:p>
        </w:tc>
      </w:tr>
      <w:tr w:rsidR="00C73FC3" w:rsidRPr="007324BD" w14:paraId="4A6912B7" w14:textId="77777777" w:rsidTr="00F70DD6">
        <w:trPr>
          <w:cantSplit/>
          <w:trHeight w:val="288"/>
          <w:jc w:val="center"/>
        </w:trPr>
        <w:tc>
          <w:tcPr>
            <w:tcW w:w="6381" w:type="dxa"/>
            <w:gridSpan w:val="2"/>
            <w:shd w:val="clear" w:color="auto" w:fill="FFFFFF" w:themeFill="background1"/>
            <w:vAlign w:val="center"/>
          </w:tcPr>
          <w:p w14:paraId="41C77BD7" w14:textId="659B7756" w:rsidR="00C73FC3" w:rsidRDefault="00C73FC3" w:rsidP="00C73FC3">
            <w:pPr>
              <w:pStyle w:val="Heading2"/>
              <w:jc w:val="left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signed:</w:t>
            </w:r>
            <w:r w:rsidR="00043E8E">
              <w:rPr>
                <w:color w:val="215868" w:themeColor="accent5" w:themeShade="80"/>
              </w:rPr>
              <w:t xml:space="preserve"> </w:t>
            </w:r>
          </w:p>
          <w:p w14:paraId="1CE6BDCD" w14:textId="77777777" w:rsidR="003817BC" w:rsidRPr="003817BC" w:rsidRDefault="003817BC" w:rsidP="003817BC"/>
          <w:p w14:paraId="5B0C1B04" w14:textId="77777777" w:rsidR="003817BC" w:rsidRPr="003817BC" w:rsidRDefault="003817BC" w:rsidP="003817BC"/>
        </w:tc>
        <w:tc>
          <w:tcPr>
            <w:tcW w:w="2969" w:type="dxa"/>
            <w:shd w:val="clear" w:color="auto" w:fill="FFFFFF" w:themeFill="background1"/>
            <w:vAlign w:val="center"/>
          </w:tcPr>
          <w:p w14:paraId="025CE7D1" w14:textId="50844930" w:rsidR="003817BC" w:rsidRPr="00043E8E" w:rsidRDefault="00C73FC3" w:rsidP="00043E8E">
            <w:pPr>
              <w:pStyle w:val="Heading2"/>
              <w:spacing w:line="480" w:lineRule="auto"/>
              <w:jc w:val="left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date:</w:t>
            </w:r>
            <w:r w:rsidR="00043E8E">
              <w:rPr>
                <w:color w:val="215868" w:themeColor="accent5" w:themeShade="80"/>
              </w:rPr>
              <w:t xml:space="preserve"> </w:t>
            </w:r>
          </w:p>
          <w:p w14:paraId="4135DCEC" w14:textId="77777777" w:rsidR="003817BC" w:rsidRPr="003817BC" w:rsidRDefault="003817BC" w:rsidP="003817BC"/>
        </w:tc>
      </w:tr>
    </w:tbl>
    <w:p w14:paraId="2C5DF82F" w14:textId="77777777" w:rsidR="007F76C6" w:rsidRDefault="007F76C6" w:rsidP="009C7D71">
      <w:pPr>
        <w:rPr>
          <w:b/>
          <w:sz w:val="24"/>
        </w:rPr>
      </w:pPr>
    </w:p>
    <w:p w14:paraId="3BFFE42D" w14:textId="55C2C720" w:rsidR="00415F5F" w:rsidRPr="00F70DD6" w:rsidRDefault="00F70DD6" w:rsidP="009C7D71">
      <w:pPr>
        <w:rPr>
          <w:b/>
          <w:sz w:val="24"/>
        </w:rPr>
      </w:pPr>
      <w:r w:rsidRPr="00F70DD6">
        <w:rPr>
          <w:b/>
          <w:sz w:val="24"/>
        </w:rPr>
        <w:t xml:space="preserve">Please </w:t>
      </w:r>
      <w:r w:rsidR="008D3D64">
        <w:rPr>
          <w:b/>
          <w:sz w:val="24"/>
        </w:rPr>
        <w:t>indicate</w:t>
      </w:r>
      <w:r w:rsidRPr="00F70DD6">
        <w:rPr>
          <w:b/>
          <w:sz w:val="24"/>
        </w:rPr>
        <w:t xml:space="preserve"> which group/s you will attend</w:t>
      </w:r>
      <w:r w:rsidR="00CB531F">
        <w:rPr>
          <w:b/>
          <w:sz w:val="24"/>
        </w:rPr>
        <w:t xml:space="preserve"> or like to be attached to</w:t>
      </w:r>
    </w:p>
    <w:p w14:paraId="62E16930" w14:textId="77777777" w:rsidR="00F70DD6" w:rsidRPr="00F70DD6" w:rsidRDefault="00F70DD6" w:rsidP="009C7D71">
      <w:pPr>
        <w:rPr>
          <w:b/>
          <w:sz w:val="24"/>
        </w:rPr>
        <w:sectPr w:rsidR="00F70DD6" w:rsidRPr="00F70DD6" w:rsidSect="007F76C6">
          <w:footerReference w:type="default" r:id="rId8"/>
          <w:pgSz w:w="12240" w:h="15840"/>
          <w:pgMar w:top="568" w:right="1440" w:bottom="1080" w:left="1440" w:header="720" w:footer="720" w:gutter="0"/>
          <w:cols w:space="720"/>
          <w:docGrid w:linePitch="360"/>
        </w:sectPr>
      </w:pPr>
    </w:p>
    <w:p w14:paraId="203BD00C" w14:textId="77777777" w:rsidR="007F76C6" w:rsidRDefault="007F76C6" w:rsidP="009C7D71">
      <w:pPr>
        <w:rPr>
          <w:sz w:val="24"/>
        </w:rPr>
      </w:pPr>
    </w:p>
    <w:p w14:paraId="7C8D4447" w14:textId="2C06E995" w:rsidR="00712B62" w:rsidRDefault="00F451B5" w:rsidP="009C7D71">
      <w:pPr>
        <w:rPr>
          <w:sz w:val="24"/>
        </w:rPr>
      </w:pPr>
      <w:r>
        <w:rPr>
          <w:sz w:val="24"/>
        </w:rPr>
        <w:t>NO GROUP</w:t>
      </w:r>
    </w:p>
    <w:p w14:paraId="68909381" w14:textId="77777777" w:rsidR="00F451B5" w:rsidRDefault="00F451B5" w:rsidP="009C7D71">
      <w:pPr>
        <w:rPr>
          <w:sz w:val="24"/>
        </w:rPr>
      </w:pPr>
    </w:p>
    <w:p w14:paraId="528162EF" w14:textId="15498374" w:rsidR="00F70DD6" w:rsidRDefault="00F70DD6" w:rsidP="009C7D71">
      <w:pPr>
        <w:rPr>
          <w:sz w:val="24"/>
        </w:rPr>
      </w:pPr>
      <w:r>
        <w:rPr>
          <w:sz w:val="24"/>
        </w:rPr>
        <w:t>FROCKS N.S.W</w:t>
      </w:r>
      <w:r w:rsidR="007F76C6">
        <w:rPr>
          <w:sz w:val="24"/>
        </w:rPr>
        <w:t>.</w:t>
      </w:r>
      <w:r>
        <w:rPr>
          <w:sz w:val="24"/>
        </w:rPr>
        <w:t xml:space="preserve"> </w:t>
      </w:r>
    </w:p>
    <w:p w14:paraId="48BD5080" w14:textId="77777777" w:rsidR="00524DED" w:rsidRDefault="00524DED" w:rsidP="009C7D71">
      <w:pPr>
        <w:rPr>
          <w:sz w:val="24"/>
        </w:rPr>
      </w:pPr>
    </w:p>
    <w:p w14:paraId="21C62B00" w14:textId="77777777" w:rsidR="00F70DD6" w:rsidRDefault="00F70DD6" w:rsidP="009C7D71">
      <w:pPr>
        <w:rPr>
          <w:sz w:val="24"/>
        </w:rPr>
      </w:pPr>
      <w:proofErr w:type="spellStart"/>
      <w:r>
        <w:rPr>
          <w:sz w:val="24"/>
        </w:rPr>
        <w:t>WYONG</w:t>
      </w:r>
      <w:proofErr w:type="spellEnd"/>
      <w:r>
        <w:rPr>
          <w:sz w:val="24"/>
        </w:rPr>
        <w:t xml:space="preserve"> BOBBINS N.S.W.</w:t>
      </w:r>
    </w:p>
    <w:p w14:paraId="4A6C5313" w14:textId="77777777" w:rsidR="00524DED" w:rsidRDefault="00524DED" w:rsidP="009C7D71">
      <w:pPr>
        <w:rPr>
          <w:sz w:val="24"/>
        </w:rPr>
      </w:pPr>
    </w:p>
    <w:p w14:paraId="38BBE2F5" w14:textId="77777777" w:rsidR="00F70DD6" w:rsidRDefault="00F70DD6" w:rsidP="009C7D71">
      <w:pPr>
        <w:rPr>
          <w:sz w:val="24"/>
        </w:rPr>
      </w:pPr>
      <w:r>
        <w:rPr>
          <w:sz w:val="24"/>
        </w:rPr>
        <w:t>PENINSULAR PIN-UPS N.S.W.</w:t>
      </w:r>
    </w:p>
    <w:p w14:paraId="37AAA99B" w14:textId="77777777" w:rsidR="00663C0F" w:rsidRDefault="00663C0F" w:rsidP="009C7D71">
      <w:pPr>
        <w:rPr>
          <w:sz w:val="24"/>
        </w:rPr>
      </w:pPr>
      <w:bookmarkStart w:id="0" w:name="_GoBack"/>
      <w:bookmarkEnd w:id="0"/>
    </w:p>
    <w:p w14:paraId="4386C5AD" w14:textId="291BF71B" w:rsidR="007F76C6" w:rsidRDefault="00F70DD6" w:rsidP="009C7D71">
      <w:pPr>
        <w:rPr>
          <w:sz w:val="24"/>
        </w:rPr>
      </w:pPr>
      <w:r>
        <w:rPr>
          <w:sz w:val="24"/>
        </w:rPr>
        <w:t xml:space="preserve">STUDIO </w:t>
      </w:r>
      <w:proofErr w:type="spellStart"/>
      <w:r>
        <w:rPr>
          <w:sz w:val="24"/>
        </w:rPr>
        <w:t>LIGHTSVIEW</w:t>
      </w:r>
      <w:proofErr w:type="spellEnd"/>
      <w:r>
        <w:rPr>
          <w:sz w:val="24"/>
        </w:rPr>
        <w:t xml:space="preserve"> </w:t>
      </w:r>
      <w:r w:rsidR="007F76C6">
        <w:rPr>
          <w:sz w:val="24"/>
        </w:rPr>
        <w:t>S.A.</w:t>
      </w:r>
    </w:p>
    <w:p w14:paraId="3889B09F" w14:textId="77777777" w:rsidR="007F76C6" w:rsidRDefault="007F76C6" w:rsidP="009C7D71">
      <w:pPr>
        <w:rPr>
          <w:sz w:val="24"/>
        </w:rPr>
      </w:pPr>
    </w:p>
    <w:p w14:paraId="5D723765" w14:textId="40A53DB5" w:rsidR="00F70DD6" w:rsidRDefault="00F70DD6" w:rsidP="009C7D71">
      <w:pPr>
        <w:rPr>
          <w:sz w:val="24"/>
        </w:rPr>
      </w:pPr>
      <w:r>
        <w:rPr>
          <w:sz w:val="24"/>
        </w:rPr>
        <w:t>BAXTER VIC</w:t>
      </w:r>
      <w:r w:rsidR="007F76C6">
        <w:rPr>
          <w:sz w:val="24"/>
        </w:rPr>
        <w:t>.</w:t>
      </w:r>
    </w:p>
    <w:p w14:paraId="01C3FECD" w14:textId="77777777" w:rsidR="00524DED" w:rsidRDefault="00524DED">
      <w:pPr>
        <w:rPr>
          <w:sz w:val="24"/>
        </w:rPr>
      </w:pPr>
    </w:p>
    <w:p w14:paraId="5712C188" w14:textId="03321F25" w:rsidR="006B4199" w:rsidRPr="00F70DD6" w:rsidRDefault="00F70DD6">
      <w:pPr>
        <w:rPr>
          <w:sz w:val="24"/>
        </w:rPr>
      </w:pPr>
      <w:r>
        <w:rPr>
          <w:sz w:val="24"/>
        </w:rPr>
        <w:t>FRANKSTON STUDIO VIC</w:t>
      </w:r>
    </w:p>
    <w:sectPr w:rsidR="006B4199" w:rsidRPr="00F70DD6" w:rsidSect="007F76C6">
      <w:type w:val="continuous"/>
      <w:pgSz w:w="12240" w:h="15840"/>
      <w:pgMar w:top="567" w:right="1440" w:bottom="426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79F66" w14:textId="77777777" w:rsidR="00440719" w:rsidRDefault="00440719">
      <w:r>
        <w:separator/>
      </w:r>
    </w:p>
  </w:endnote>
  <w:endnote w:type="continuationSeparator" w:id="0">
    <w:p w14:paraId="685BABEA" w14:textId="77777777" w:rsidR="00440719" w:rsidRDefault="0044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02C2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3939B" w14:textId="77777777" w:rsidR="00440719" w:rsidRDefault="00440719">
      <w:r>
        <w:separator/>
      </w:r>
    </w:p>
  </w:footnote>
  <w:footnote w:type="continuationSeparator" w:id="0">
    <w:p w14:paraId="0E652805" w14:textId="77777777" w:rsidR="00440719" w:rsidRDefault="00440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680"/>
    <w:rsid w:val="000077BD"/>
    <w:rsid w:val="00017DD1"/>
    <w:rsid w:val="00025D6E"/>
    <w:rsid w:val="00032E90"/>
    <w:rsid w:val="000332AD"/>
    <w:rsid w:val="00043E8E"/>
    <w:rsid w:val="000447ED"/>
    <w:rsid w:val="00056E68"/>
    <w:rsid w:val="0007214E"/>
    <w:rsid w:val="00085333"/>
    <w:rsid w:val="00097917"/>
    <w:rsid w:val="000C0676"/>
    <w:rsid w:val="000C3395"/>
    <w:rsid w:val="000E2704"/>
    <w:rsid w:val="001018FD"/>
    <w:rsid w:val="0011649E"/>
    <w:rsid w:val="00127FDA"/>
    <w:rsid w:val="001405E6"/>
    <w:rsid w:val="0016303A"/>
    <w:rsid w:val="00166732"/>
    <w:rsid w:val="00190F40"/>
    <w:rsid w:val="001D2340"/>
    <w:rsid w:val="001D7FF4"/>
    <w:rsid w:val="001E7A7D"/>
    <w:rsid w:val="001F703D"/>
    <w:rsid w:val="001F7A95"/>
    <w:rsid w:val="00214427"/>
    <w:rsid w:val="00240AF1"/>
    <w:rsid w:val="0024648C"/>
    <w:rsid w:val="002602F0"/>
    <w:rsid w:val="002A2873"/>
    <w:rsid w:val="002A74DA"/>
    <w:rsid w:val="002C0936"/>
    <w:rsid w:val="0030045B"/>
    <w:rsid w:val="00320C61"/>
    <w:rsid w:val="003225BF"/>
    <w:rsid w:val="00326F1B"/>
    <w:rsid w:val="00333AEB"/>
    <w:rsid w:val="00350681"/>
    <w:rsid w:val="003817BC"/>
    <w:rsid w:val="00384215"/>
    <w:rsid w:val="003C4E60"/>
    <w:rsid w:val="00400969"/>
    <w:rsid w:val="004035E6"/>
    <w:rsid w:val="004066C2"/>
    <w:rsid w:val="00415F5F"/>
    <w:rsid w:val="0042038C"/>
    <w:rsid w:val="00440719"/>
    <w:rsid w:val="00461DCB"/>
    <w:rsid w:val="00491A66"/>
    <w:rsid w:val="004B66C1"/>
    <w:rsid w:val="004D64E0"/>
    <w:rsid w:val="005004B0"/>
    <w:rsid w:val="00503CB2"/>
    <w:rsid w:val="00524DED"/>
    <w:rsid w:val="005314CE"/>
    <w:rsid w:val="00532E88"/>
    <w:rsid w:val="005360D4"/>
    <w:rsid w:val="00546269"/>
    <w:rsid w:val="0054754E"/>
    <w:rsid w:val="00555389"/>
    <w:rsid w:val="0056338C"/>
    <w:rsid w:val="00574303"/>
    <w:rsid w:val="00587072"/>
    <w:rsid w:val="005B6539"/>
    <w:rsid w:val="005B709D"/>
    <w:rsid w:val="005D4280"/>
    <w:rsid w:val="005F422F"/>
    <w:rsid w:val="006156D7"/>
    <w:rsid w:val="00616028"/>
    <w:rsid w:val="00635358"/>
    <w:rsid w:val="006508A7"/>
    <w:rsid w:val="006638AD"/>
    <w:rsid w:val="00663C0F"/>
    <w:rsid w:val="0067142C"/>
    <w:rsid w:val="00671993"/>
    <w:rsid w:val="00682713"/>
    <w:rsid w:val="006B4199"/>
    <w:rsid w:val="006C0226"/>
    <w:rsid w:val="006D7BF5"/>
    <w:rsid w:val="00712B62"/>
    <w:rsid w:val="00722DE8"/>
    <w:rsid w:val="00723680"/>
    <w:rsid w:val="0073227B"/>
    <w:rsid w:val="007324BD"/>
    <w:rsid w:val="00733AC6"/>
    <w:rsid w:val="007344B3"/>
    <w:rsid w:val="00735034"/>
    <w:rsid w:val="007352E9"/>
    <w:rsid w:val="007543A4"/>
    <w:rsid w:val="0076786A"/>
    <w:rsid w:val="00770EEA"/>
    <w:rsid w:val="00774CB9"/>
    <w:rsid w:val="007920AD"/>
    <w:rsid w:val="007955D2"/>
    <w:rsid w:val="007E3D81"/>
    <w:rsid w:val="007F76C6"/>
    <w:rsid w:val="00850FE1"/>
    <w:rsid w:val="008610A8"/>
    <w:rsid w:val="008658E6"/>
    <w:rsid w:val="00873A43"/>
    <w:rsid w:val="00880C13"/>
    <w:rsid w:val="00884CA6"/>
    <w:rsid w:val="00887861"/>
    <w:rsid w:val="00897572"/>
    <w:rsid w:val="008B1CF9"/>
    <w:rsid w:val="008D3D64"/>
    <w:rsid w:val="008E1F9F"/>
    <w:rsid w:val="00900794"/>
    <w:rsid w:val="009027E4"/>
    <w:rsid w:val="00932D09"/>
    <w:rsid w:val="009622B2"/>
    <w:rsid w:val="009C7D71"/>
    <w:rsid w:val="009F58BB"/>
    <w:rsid w:val="00A41E64"/>
    <w:rsid w:val="00A4373B"/>
    <w:rsid w:val="00A6125D"/>
    <w:rsid w:val="00A83D5E"/>
    <w:rsid w:val="00AD69FD"/>
    <w:rsid w:val="00AE1F72"/>
    <w:rsid w:val="00B04903"/>
    <w:rsid w:val="00B12708"/>
    <w:rsid w:val="00B15CEE"/>
    <w:rsid w:val="00B41C69"/>
    <w:rsid w:val="00B479A1"/>
    <w:rsid w:val="00B53CDD"/>
    <w:rsid w:val="00B8352A"/>
    <w:rsid w:val="00B94D40"/>
    <w:rsid w:val="00B96D9F"/>
    <w:rsid w:val="00BB32D8"/>
    <w:rsid w:val="00BC0F25"/>
    <w:rsid w:val="00BE09D6"/>
    <w:rsid w:val="00C00535"/>
    <w:rsid w:val="00C10FF1"/>
    <w:rsid w:val="00C115E5"/>
    <w:rsid w:val="00C30E55"/>
    <w:rsid w:val="00C5090B"/>
    <w:rsid w:val="00C603BC"/>
    <w:rsid w:val="00C63324"/>
    <w:rsid w:val="00C73FC3"/>
    <w:rsid w:val="00C81188"/>
    <w:rsid w:val="00C92FF3"/>
    <w:rsid w:val="00CA6E1E"/>
    <w:rsid w:val="00CB522B"/>
    <w:rsid w:val="00CB531F"/>
    <w:rsid w:val="00CB5E53"/>
    <w:rsid w:val="00CC6A22"/>
    <w:rsid w:val="00CC7CB7"/>
    <w:rsid w:val="00D02133"/>
    <w:rsid w:val="00D21FCD"/>
    <w:rsid w:val="00D34CBE"/>
    <w:rsid w:val="00D461ED"/>
    <w:rsid w:val="00D51414"/>
    <w:rsid w:val="00D53D61"/>
    <w:rsid w:val="00D66A94"/>
    <w:rsid w:val="00DA5F94"/>
    <w:rsid w:val="00DC6437"/>
    <w:rsid w:val="00DD2A14"/>
    <w:rsid w:val="00DF013E"/>
    <w:rsid w:val="00DF034A"/>
    <w:rsid w:val="00DF1BA0"/>
    <w:rsid w:val="00E06DA9"/>
    <w:rsid w:val="00E101AE"/>
    <w:rsid w:val="00E116B5"/>
    <w:rsid w:val="00E33A75"/>
    <w:rsid w:val="00E33DC8"/>
    <w:rsid w:val="00E630EB"/>
    <w:rsid w:val="00E6523C"/>
    <w:rsid w:val="00E66358"/>
    <w:rsid w:val="00E75AE6"/>
    <w:rsid w:val="00E80215"/>
    <w:rsid w:val="00EA353A"/>
    <w:rsid w:val="00EB52A5"/>
    <w:rsid w:val="00EC06BA"/>
    <w:rsid w:val="00EC1063"/>
    <w:rsid w:val="00EC655E"/>
    <w:rsid w:val="00EE33CA"/>
    <w:rsid w:val="00EF48E5"/>
    <w:rsid w:val="00EF66F6"/>
    <w:rsid w:val="00F04B9B"/>
    <w:rsid w:val="00F0626A"/>
    <w:rsid w:val="00F10848"/>
    <w:rsid w:val="00F149CC"/>
    <w:rsid w:val="00F242E0"/>
    <w:rsid w:val="00F31417"/>
    <w:rsid w:val="00F35F3B"/>
    <w:rsid w:val="00F36924"/>
    <w:rsid w:val="00F451B5"/>
    <w:rsid w:val="00F46364"/>
    <w:rsid w:val="00F5025A"/>
    <w:rsid w:val="00F525F3"/>
    <w:rsid w:val="00F70DD6"/>
    <w:rsid w:val="00F74AAD"/>
    <w:rsid w:val="00FB44E5"/>
    <w:rsid w:val="00FC1D2F"/>
    <w:rsid w:val="00F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09458E"/>
  <w15:docId w15:val="{9EA82426-ED65-403A-9940-AE3BD8DE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nhideWhenUsed/>
    <w:rsid w:val="00FC1D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kfoster2@bigpon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-Maree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11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Hewlett-Packard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Ann-Maree</dc:creator>
  <cp:lastModifiedBy>Stephen Gray</cp:lastModifiedBy>
  <cp:revision>4</cp:revision>
  <cp:lastPrinted>2019-05-18T09:15:00Z</cp:lastPrinted>
  <dcterms:created xsi:type="dcterms:W3CDTF">2019-06-03T04:27:00Z</dcterms:created>
  <dcterms:modified xsi:type="dcterms:W3CDTF">2019-07-08T04:35:00Z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